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7B" w:rsidRPr="001B1D97" w:rsidRDefault="00127F7B" w:rsidP="00127F7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753"/>
      </w:tblGrid>
      <w:tr w:rsidR="00127F7B" w:rsidTr="001B3D93">
        <w:trPr>
          <w:trHeight w:val="1521"/>
        </w:trPr>
        <w:tc>
          <w:tcPr>
            <w:tcW w:w="1990" w:type="dxa"/>
          </w:tcPr>
          <w:p w:rsidR="00127F7B" w:rsidRDefault="00127F7B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7F7B">
              <w:rPr>
                <w:rFonts w:ascii="Arial" w:hAnsi="Arial" w:cs="Arial"/>
                <w:b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7F4B5D79" wp14:editId="094DE039">
                  <wp:extent cx="1051560" cy="972185"/>
                  <wp:effectExtent l="0" t="0" r="0" b="0"/>
                  <wp:docPr id="1" name="Picture 1" descr="C:\Users\RICHAR~1\AppData\Local\Temp\Friends Of Gree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CHAR~1\AppData\Local\Temp\Friends Of Gree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21" cy="97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3" w:type="dxa"/>
          </w:tcPr>
          <w:p w:rsidR="00127F7B" w:rsidRDefault="00DD3CC1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127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7F7B" w:rsidRPr="001B1D97">
              <w:rPr>
                <w:rFonts w:ascii="Arial" w:hAnsi="Arial" w:cs="Arial"/>
                <w:b/>
                <w:sz w:val="24"/>
                <w:szCs w:val="24"/>
              </w:rPr>
              <w:t>Friends of the Rosemary Garfoot Public Library</w:t>
            </w:r>
          </w:p>
          <w:p w:rsidR="0055566F" w:rsidRPr="001B1D97" w:rsidRDefault="0055566F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7F7B" w:rsidRDefault="00127F7B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>Executive Board Meeting</w:t>
            </w:r>
          </w:p>
          <w:p w:rsidR="00127F7B" w:rsidRDefault="001B3D93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2F5E98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15F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C215F9">
              <w:rPr>
                <w:rFonts w:ascii="Arial" w:hAnsi="Arial" w:cs="Arial"/>
                <w:b/>
                <w:sz w:val="24"/>
                <w:szCs w:val="24"/>
              </w:rPr>
              <w:t>March 31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>, 2022</w:t>
            </w:r>
          </w:p>
          <w:p w:rsidR="00920B98" w:rsidRDefault="00920B98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C215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>5:00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PM</w:t>
            </w:r>
          </w:p>
          <w:p w:rsidR="002F5E98" w:rsidRDefault="002F5E98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5556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C215F9">
              <w:rPr>
                <w:rFonts w:ascii="Arial" w:hAnsi="Arial" w:cs="Arial"/>
                <w:b/>
                <w:sz w:val="24"/>
                <w:szCs w:val="24"/>
              </w:rPr>
              <w:t>Liz’s House</w:t>
            </w:r>
          </w:p>
          <w:p w:rsidR="00C215F9" w:rsidRDefault="00C215F9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3095 Creekside Way</w:t>
            </w:r>
          </w:p>
          <w:p w:rsidR="001B3D93" w:rsidRDefault="001B3D93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566F" w:rsidRDefault="0055566F" w:rsidP="00127F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805" w:rsidRDefault="001B3D93" w:rsidP="005556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DD3CC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C215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  <w:p w:rsidR="00C215F9" w:rsidRDefault="00C215F9" w:rsidP="005556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15F9" w:rsidRDefault="00C215F9" w:rsidP="0055566F"/>
        </w:tc>
      </w:tr>
    </w:tbl>
    <w:p w:rsidR="00C215F9" w:rsidRDefault="0055566F" w:rsidP="001B3D93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Book </w:t>
      </w:r>
      <w:r w:rsidR="00C215F9">
        <w:rPr>
          <w:rFonts w:ascii="Arial" w:hAnsi="Arial" w:cs="Arial"/>
          <w:b/>
          <w:sz w:val="24"/>
          <w:szCs w:val="24"/>
        </w:rPr>
        <w:t>Sale – Martha Brunner</w:t>
      </w:r>
    </w:p>
    <w:p w:rsidR="00C215F9" w:rsidRDefault="00C215F9" w:rsidP="00C215F9">
      <w:pPr>
        <w:pStyle w:val="ListParagraph"/>
        <w:numPr>
          <w:ilvl w:val="1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Schedule</w:t>
      </w:r>
    </w:p>
    <w:p w:rsidR="00C215F9" w:rsidRDefault="00C215F9" w:rsidP="00C215F9">
      <w:pPr>
        <w:pStyle w:val="ListParagraph"/>
        <w:numPr>
          <w:ilvl w:val="1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Solicitation of Help – Sorting and Sale</w:t>
      </w:r>
    </w:p>
    <w:p w:rsidR="001B3D93" w:rsidRDefault="0055566F" w:rsidP="00C215F9">
      <w:pPr>
        <w:pStyle w:val="ListParagraph"/>
        <w:numPr>
          <w:ilvl w:val="1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</w:t>
      </w:r>
      <w:r w:rsidR="00C215F9">
        <w:rPr>
          <w:rFonts w:ascii="Arial" w:hAnsi="Arial" w:cs="Arial"/>
          <w:b/>
          <w:sz w:val="24"/>
          <w:szCs w:val="24"/>
        </w:rPr>
        <w:t xml:space="preserve"> Update</w:t>
      </w:r>
      <w:r>
        <w:rPr>
          <w:rFonts w:ascii="Arial" w:hAnsi="Arial" w:cs="Arial"/>
          <w:b/>
          <w:sz w:val="24"/>
          <w:szCs w:val="24"/>
        </w:rPr>
        <w:t xml:space="preserve">s </w:t>
      </w:r>
    </w:p>
    <w:p w:rsidR="00C215F9" w:rsidRDefault="00C215F9" w:rsidP="00C215F9">
      <w:pPr>
        <w:pStyle w:val="ListParagraph"/>
        <w:numPr>
          <w:ilvl w:val="1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Publicity</w:t>
      </w:r>
    </w:p>
    <w:p w:rsidR="00311692" w:rsidRPr="00571805" w:rsidRDefault="00311692" w:rsidP="00C215F9">
      <w:pPr>
        <w:pStyle w:val="ListParagraph"/>
        <w:numPr>
          <w:ilvl w:val="1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Sale Guidelines (attached to email)</w:t>
      </w:r>
    </w:p>
    <w:p w:rsidR="001B3D93" w:rsidRPr="00571805" w:rsidRDefault="001B3D93" w:rsidP="001B3D9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D3CC1" w:rsidRPr="00571805" w:rsidRDefault="00DD3CC1" w:rsidP="001B3D93">
      <w:pPr>
        <w:rPr>
          <w:rFonts w:ascii="Arial" w:hAnsi="Arial" w:cs="Arial"/>
          <w:b/>
          <w:sz w:val="24"/>
          <w:szCs w:val="24"/>
        </w:rPr>
      </w:pPr>
    </w:p>
    <w:p w:rsidR="0055566F" w:rsidRPr="00C215F9" w:rsidRDefault="0055566F" w:rsidP="00C215F9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C215F9">
        <w:rPr>
          <w:rFonts w:ascii="Arial" w:hAnsi="Arial" w:cs="Arial"/>
          <w:b/>
          <w:sz w:val="24"/>
          <w:szCs w:val="24"/>
        </w:rPr>
        <w:t xml:space="preserve">January 17, 2022 </w:t>
      </w:r>
      <w:r>
        <w:rPr>
          <w:rFonts w:ascii="Arial" w:hAnsi="Arial" w:cs="Arial"/>
          <w:b/>
          <w:sz w:val="24"/>
          <w:szCs w:val="24"/>
        </w:rPr>
        <w:t>Minutes – Connie Kane</w:t>
      </w:r>
    </w:p>
    <w:p w:rsidR="0055566F" w:rsidRDefault="0055566F" w:rsidP="0055566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5566F" w:rsidRDefault="0055566F" w:rsidP="0055566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B3D93" w:rsidRPr="00571805" w:rsidRDefault="0055566F" w:rsidP="001B3D93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Treasurer’s Report</w:t>
      </w:r>
      <w:r w:rsidR="001B3D93" w:rsidRPr="00571805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Nicole Schaefer</w:t>
      </w:r>
    </w:p>
    <w:p w:rsidR="001B3D93" w:rsidRDefault="001B3D93" w:rsidP="001B3D93">
      <w:pPr>
        <w:rPr>
          <w:rFonts w:ascii="Arial" w:hAnsi="Arial" w:cs="Arial"/>
          <w:b/>
          <w:sz w:val="24"/>
          <w:szCs w:val="24"/>
        </w:rPr>
      </w:pPr>
    </w:p>
    <w:p w:rsidR="002F5E98" w:rsidRPr="00571805" w:rsidRDefault="002F5E98" w:rsidP="001B3D93">
      <w:pPr>
        <w:rPr>
          <w:rFonts w:ascii="Arial" w:hAnsi="Arial" w:cs="Arial"/>
          <w:b/>
          <w:sz w:val="24"/>
          <w:szCs w:val="24"/>
        </w:rPr>
      </w:pPr>
    </w:p>
    <w:p w:rsidR="005A6B15" w:rsidRDefault="005A6B15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Library Update – Kris Loman</w:t>
      </w:r>
    </w:p>
    <w:p w:rsidR="005A6B15" w:rsidRDefault="005A6B15" w:rsidP="005A6B15">
      <w:pPr>
        <w:ind w:left="360"/>
        <w:rPr>
          <w:rFonts w:ascii="Arial" w:hAnsi="Arial" w:cs="Arial"/>
          <w:b/>
          <w:sz w:val="24"/>
          <w:szCs w:val="24"/>
        </w:rPr>
      </w:pPr>
    </w:p>
    <w:p w:rsidR="005A6B15" w:rsidRPr="005A6B15" w:rsidRDefault="005A6B15" w:rsidP="005A6B15">
      <w:pPr>
        <w:ind w:left="360"/>
        <w:rPr>
          <w:rFonts w:ascii="Arial" w:hAnsi="Arial" w:cs="Arial"/>
          <w:b/>
          <w:sz w:val="24"/>
          <w:szCs w:val="24"/>
        </w:rPr>
      </w:pPr>
    </w:p>
    <w:p w:rsidR="005A6B15" w:rsidRDefault="005A6B15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 Update</w:t>
      </w:r>
    </w:p>
    <w:p w:rsidR="005A6B15" w:rsidRDefault="005A6B15" w:rsidP="005A6B1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A6B15" w:rsidRDefault="005A6B15" w:rsidP="005A6B15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F5E98" w:rsidRDefault="002F5E98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Fundraisers – </w:t>
      </w:r>
      <w:r w:rsidR="00C215F9">
        <w:rPr>
          <w:rFonts w:ascii="Arial" w:hAnsi="Arial" w:cs="Arial"/>
          <w:b/>
          <w:sz w:val="24"/>
          <w:szCs w:val="24"/>
        </w:rPr>
        <w:t>Art Auction</w:t>
      </w:r>
    </w:p>
    <w:p w:rsidR="002F5E98" w:rsidRDefault="002F5E98" w:rsidP="002F5E98">
      <w:pPr>
        <w:rPr>
          <w:rFonts w:ascii="Arial" w:hAnsi="Arial" w:cs="Arial"/>
          <w:b/>
          <w:sz w:val="24"/>
          <w:szCs w:val="24"/>
        </w:rPr>
      </w:pPr>
    </w:p>
    <w:p w:rsidR="002F5E98" w:rsidRPr="002F5E98" w:rsidRDefault="002F5E98" w:rsidP="002F5E98">
      <w:pPr>
        <w:rPr>
          <w:rFonts w:ascii="Arial" w:hAnsi="Arial" w:cs="Arial"/>
          <w:b/>
          <w:sz w:val="24"/>
          <w:szCs w:val="24"/>
        </w:rPr>
      </w:pPr>
    </w:p>
    <w:p w:rsidR="00571805" w:rsidRPr="00571805" w:rsidRDefault="005A6B15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:rsidR="00571805" w:rsidRDefault="00571805" w:rsidP="00571805">
      <w:pPr>
        <w:rPr>
          <w:rFonts w:ascii="Arial" w:hAnsi="Arial" w:cs="Arial"/>
          <w:b/>
          <w:sz w:val="24"/>
          <w:szCs w:val="24"/>
        </w:rPr>
      </w:pPr>
    </w:p>
    <w:p w:rsidR="002F5E98" w:rsidRPr="00571805" w:rsidRDefault="002F5E98" w:rsidP="00571805">
      <w:pPr>
        <w:rPr>
          <w:rFonts w:ascii="Arial" w:hAnsi="Arial" w:cs="Arial"/>
          <w:b/>
          <w:sz w:val="24"/>
          <w:szCs w:val="24"/>
        </w:rPr>
      </w:pPr>
    </w:p>
    <w:p w:rsidR="002F5E98" w:rsidRDefault="00DD3CC1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Business</w:t>
      </w:r>
    </w:p>
    <w:p w:rsidR="00571805" w:rsidRDefault="00571805" w:rsidP="00571805">
      <w:pPr>
        <w:rPr>
          <w:rFonts w:ascii="Arial" w:hAnsi="Arial" w:cs="Arial"/>
          <w:b/>
          <w:sz w:val="24"/>
          <w:szCs w:val="24"/>
        </w:rPr>
      </w:pPr>
    </w:p>
    <w:p w:rsidR="002F5E98" w:rsidRPr="00571805" w:rsidRDefault="002F5E98" w:rsidP="00571805">
      <w:pPr>
        <w:rPr>
          <w:rFonts w:ascii="Arial" w:hAnsi="Arial" w:cs="Arial"/>
          <w:b/>
          <w:sz w:val="24"/>
          <w:szCs w:val="24"/>
        </w:rPr>
      </w:pPr>
    </w:p>
    <w:p w:rsidR="00571805" w:rsidRPr="00571805" w:rsidRDefault="00DD3CC1" w:rsidP="00571805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Board Meeting – </w:t>
      </w:r>
      <w:r w:rsidR="00C215F9">
        <w:rPr>
          <w:rFonts w:ascii="Arial" w:hAnsi="Arial" w:cs="Arial"/>
          <w:b/>
          <w:sz w:val="24"/>
          <w:szCs w:val="24"/>
        </w:rPr>
        <w:t>July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P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p w:rsidR="00571805" w:rsidRDefault="00571805" w:rsidP="00571805">
      <w:pPr>
        <w:rPr>
          <w:rFonts w:ascii="Arial" w:hAnsi="Arial" w:cs="Arial"/>
          <w:sz w:val="24"/>
          <w:szCs w:val="24"/>
        </w:rPr>
      </w:pPr>
    </w:p>
    <w:sectPr w:rsidR="00571805" w:rsidSect="0068073E">
      <w:pgSz w:w="12240" w:h="15840"/>
      <w:pgMar w:top="432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AB3F33"/>
    <w:multiLevelType w:val="hybridMultilevel"/>
    <w:tmpl w:val="AD064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0E4B0B"/>
    <w:multiLevelType w:val="hybridMultilevel"/>
    <w:tmpl w:val="E146C228"/>
    <w:lvl w:ilvl="0" w:tplc="0F081C8E">
      <w:start w:val="210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13A39"/>
    <w:multiLevelType w:val="hybridMultilevel"/>
    <w:tmpl w:val="2F6E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EEA0E7F"/>
    <w:multiLevelType w:val="hybridMultilevel"/>
    <w:tmpl w:val="73C8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6B63D21"/>
    <w:multiLevelType w:val="hybridMultilevel"/>
    <w:tmpl w:val="EDBC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21A3F56"/>
    <w:multiLevelType w:val="hybridMultilevel"/>
    <w:tmpl w:val="965C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E411A"/>
    <w:multiLevelType w:val="hybridMultilevel"/>
    <w:tmpl w:val="3616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8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1"/>
  </w:num>
  <w:num w:numId="22">
    <w:abstractNumId w:val="11"/>
  </w:num>
  <w:num w:numId="23">
    <w:abstractNumId w:val="29"/>
  </w:num>
  <w:num w:numId="24">
    <w:abstractNumId w:val="15"/>
  </w:num>
  <w:num w:numId="25">
    <w:abstractNumId w:val="19"/>
  </w:num>
  <w:num w:numId="26">
    <w:abstractNumId w:val="16"/>
  </w:num>
  <w:num w:numId="27">
    <w:abstractNumId w:val="26"/>
  </w:num>
  <w:num w:numId="28">
    <w:abstractNumId w:val="13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36"/>
    <w:rsid w:val="00092E0E"/>
    <w:rsid w:val="00127F7B"/>
    <w:rsid w:val="00170455"/>
    <w:rsid w:val="001B1D97"/>
    <w:rsid w:val="001B3D93"/>
    <w:rsid w:val="002659C7"/>
    <w:rsid w:val="002A659D"/>
    <w:rsid w:val="002F5E98"/>
    <w:rsid w:val="00311692"/>
    <w:rsid w:val="00333C3B"/>
    <w:rsid w:val="003C2349"/>
    <w:rsid w:val="00471C4D"/>
    <w:rsid w:val="00527393"/>
    <w:rsid w:val="0055566F"/>
    <w:rsid w:val="00561357"/>
    <w:rsid w:val="00566A5A"/>
    <w:rsid w:val="00571805"/>
    <w:rsid w:val="005A6B15"/>
    <w:rsid w:val="00645252"/>
    <w:rsid w:val="0068073E"/>
    <w:rsid w:val="006D3D74"/>
    <w:rsid w:val="007C67F9"/>
    <w:rsid w:val="00822C2B"/>
    <w:rsid w:val="0083569A"/>
    <w:rsid w:val="00905636"/>
    <w:rsid w:val="00920B98"/>
    <w:rsid w:val="0092719B"/>
    <w:rsid w:val="00A9204E"/>
    <w:rsid w:val="00C215F9"/>
    <w:rsid w:val="00C34C6B"/>
    <w:rsid w:val="00C504A8"/>
    <w:rsid w:val="00D77B09"/>
    <w:rsid w:val="00DD3CC1"/>
    <w:rsid w:val="00F67F1C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73C22-68BE-43B3-B0CE-E7FFD89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905636"/>
    <w:pPr>
      <w:ind w:left="720"/>
      <w:contextualSpacing/>
    </w:pPr>
  </w:style>
  <w:style w:type="paragraph" w:styleId="NoSpacing">
    <w:name w:val="No Spacing"/>
    <w:uiPriority w:val="1"/>
    <w:qFormat/>
    <w:rsid w:val="001B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Fayra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Fayram</dc:creator>
  <cp:keywords/>
  <dc:description/>
  <cp:lastModifiedBy>SCLS</cp:lastModifiedBy>
  <cp:revision>2</cp:revision>
  <cp:lastPrinted>2022-03-28T15:41:00Z</cp:lastPrinted>
  <dcterms:created xsi:type="dcterms:W3CDTF">2023-02-07T21:33:00Z</dcterms:created>
  <dcterms:modified xsi:type="dcterms:W3CDTF">2023-02-07T21:33:00Z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