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7B" w:rsidRPr="001B1D97" w:rsidRDefault="00127F7B" w:rsidP="00127F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753"/>
      </w:tblGrid>
      <w:tr w:rsidR="00127F7B" w:rsidTr="001B3D93">
        <w:trPr>
          <w:trHeight w:val="1521"/>
        </w:trPr>
        <w:tc>
          <w:tcPr>
            <w:tcW w:w="1990" w:type="dxa"/>
          </w:tcPr>
          <w:p w:rsidR="00127F7B" w:rsidRDefault="00127F7B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F7B">
              <w:rPr>
                <w:rFonts w:ascii="Arial" w:hAnsi="Arial" w:cs="Arial"/>
                <w:b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7F4B5D79" wp14:editId="094DE039">
                  <wp:extent cx="1051560" cy="972185"/>
                  <wp:effectExtent l="0" t="0" r="0" b="0"/>
                  <wp:docPr id="1" name="Picture 1" descr="C:\Users\RICHAR~1\AppData\Local\Temp\Friends Of Gree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~1\AppData\Local\Temp\Friends Of Gree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21" cy="97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</w:tcPr>
          <w:p w:rsidR="00127F7B" w:rsidRDefault="00DD3CC1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27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7F7B" w:rsidRPr="001B1D97">
              <w:rPr>
                <w:rFonts w:ascii="Arial" w:hAnsi="Arial" w:cs="Arial"/>
                <w:b/>
                <w:sz w:val="24"/>
                <w:szCs w:val="24"/>
              </w:rPr>
              <w:t>Friends of the Rosemary Garfoot Public Library</w:t>
            </w:r>
          </w:p>
          <w:p w:rsidR="0055566F" w:rsidRPr="001B1D97" w:rsidRDefault="0055566F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F7B" w:rsidRDefault="00127F7B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Executive Board Meeting</w:t>
            </w:r>
          </w:p>
          <w:p w:rsidR="00127F7B" w:rsidRDefault="001B3D93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2F5E98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Thursday, J</w:t>
            </w:r>
            <w:r w:rsidR="00D87A24">
              <w:rPr>
                <w:rFonts w:ascii="Arial" w:hAnsi="Arial" w:cs="Arial"/>
                <w:b/>
                <w:sz w:val="24"/>
                <w:szCs w:val="24"/>
              </w:rPr>
              <w:t>uly 21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:rsidR="00920B98" w:rsidRDefault="00920B98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5:00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  <w:p w:rsidR="002F5E98" w:rsidRDefault="002F5E98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7A24">
              <w:rPr>
                <w:rFonts w:ascii="Arial" w:hAnsi="Arial" w:cs="Arial"/>
                <w:b/>
                <w:sz w:val="24"/>
                <w:szCs w:val="24"/>
              </w:rPr>
              <w:t xml:space="preserve">               Library Community Room</w:t>
            </w:r>
          </w:p>
          <w:p w:rsidR="001B3D93" w:rsidRDefault="001B3D93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566F" w:rsidRDefault="0055566F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805" w:rsidRDefault="001B3D93" w:rsidP="0055566F"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</w:tr>
      <w:tr w:rsidR="00D87A24" w:rsidTr="00D87A24">
        <w:trPr>
          <w:trHeight w:val="68"/>
        </w:trPr>
        <w:tc>
          <w:tcPr>
            <w:tcW w:w="1990" w:type="dxa"/>
          </w:tcPr>
          <w:p w:rsidR="00D87A24" w:rsidRPr="00127F7B" w:rsidRDefault="00D87A24" w:rsidP="00127F7B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7753" w:type="dxa"/>
          </w:tcPr>
          <w:p w:rsidR="00D87A24" w:rsidRDefault="00D87A24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A24" w:rsidTr="00D87A24">
        <w:trPr>
          <w:trHeight w:val="68"/>
        </w:trPr>
        <w:tc>
          <w:tcPr>
            <w:tcW w:w="1990" w:type="dxa"/>
          </w:tcPr>
          <w:p w:rsidR="00D87A24" w:rsidRPr="00127F7B" w:rsidRDefault="00D87A24" w:rsidP="00127F7B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7753" w:type="dxa"/>
          </w:tcPr>
          <w:p w:rsidR="00D87A24" w:rsidRDefault="00D87A24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5E98" w:rsidRDefault="002F5E98" w:rsidP="001B3D93">
      <w:pPr>
        <w:rPr>
          <w:rFonts w:ascii="Arial" w:hAnsi="Arial" w:cs="Arial"/>
          <w:b/>
          <w:sz w:val="24"/>
          <w:szCs w:val="24"/>
        </w:rPr>
      </w:pPr>
    </w:p>
    <w:p w:rsidR="0055566F" w:rsidRPr="00571805" w:rsidRDefault="0055566F" w:rsidP="001B3D93">
      <w:pPr>
        <w:rPr>
          <w:rFonts w:ascii="Arial" w:hAnsi="Arial" w:cs="Arial"/>
          <w:b/>
          <w:sz w:val="24"/>
          <w:szCs w:val="24"/>
        </w:rPr>
      </w:pPr>
    </w:p>
    <w:p w:rsidR="00D87A24" w:rsidRDefault="00D87A24" w:rsidP="00E53D2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D87A24">
        <w:rPr>
          <w:rFonts w:ascii="Arial" w:hAnsi="Arial" w:cs="Arial"/>
          <w:b/>
          <w:sz w:val="24"/>
          <w:szCs w:val="24"/>
        </w:rPr>
        <w:t xml:space="preserve">September </w:t>
      </w:r>
      <w:r w:rsidR="0055566F" w:rsidRPr="00D87A24">
        <w:rPr>
          <w:rFonts w:ascii="Arial" w:hAnsi="Arial" w:cs="Arial"/>
          <w:b/>
          <w:sz w:val="24"/>
          <w:szCs w:val="24"/>
        </w:rPr>
        <w:t xml:space="preserve">Book </w:t>
      </w:r>
      <w:r w:rsidRPr="00D87A24">
        <w:rPr>
          <w:rFonts w:ascii="Arial" w:hAnsi="Arial" w:cs="Arial"/>
          <w:b/>
          <w:sz w:val="24"/>
          <w:szCs w:val="24"/>
        </w:rPr>
        <w:t xml:space="preserve">Sale – Cancellation </w:t>
      </w:r>
    </w:p>
    <w:p w:rsidR="00D87A24" w:rsidRDefault="00D87A24" w:rsidP="00D87A2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7A24" w:rsidRDefault="00D87A24" w:rsidP="00D87A2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7A24" w:rsidRPr="00D87A24" w:rsidRDefault="00D87A24" w:rsidP="00E53D2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D87A24">
        <w:rPr>
          <w:rFonts w:ascii="Arial" w:hAnsi="Arial" w:cs="Arial"/>
          <w:b/>
          <w:sz w:val="24"/>
          <w:szCs w:val="24"/>
        </w:rPr>
        <w:t xml:space="preserve">Art Auction Planning – Denise </w:t>
      </w:r>
      <w:proofErr w:type="spellStart"/>
      <w:r w:rsidRPr="00D87A24">
        <w:rPr>
          <w:rFonts w:ascii="Arial" w:hAnsi="Arial" w:cs="Arial"/>
          <w:b/>
          <w:sz w:val="24"/>
          <w:szCs w:val="24"/>
        </w:rPr>
        <w:t>Baylis</w:t>
      </w:r>
      <w:proofErr w:type="spellEnd"/>
    </w:p>
    <w:p w:rsidR="00D87A24" w:rsidRDefault="00D87A24" w:rsidP="00D87A24">
      <w:pPr>
        <w:rPr>
          <w:rFonts w:ascii="Arial" w:hAnsi="Arial" w:cs="Arial"/>
          <w:b/>
          <w:sz w:val="24"/>
          <w:szCs w:val="24"/>
        </w:rPr>
      </w:pPr>
    </w:p>
    <w:p w:rsidR="00D87A24" w:rsidRPr="00D87A24" w:rsidRDefault="00D87A24" w:rsidP="00D87A24">
      <w:pPr>
        <w:rPr>
          <w:rFonts w:ascii="Arial" w:hAnsi="Arial" w:cs="Arial"/>
          <w:b/>
          <w:sz w:val="24"/>
          <w:szCs w:val="24"/>
        </w:rPr>
      </w:pPr>
    </w:p>
    <w:p w:rsidR="0055566F" w:rsidRPr="00D87A24" w:rsidRDefault="00D87A24" w:rsidP="00DA4D0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5566F" w:rsidRPr="00D87A2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proval of Minutes – March 31, 2022</w:t>
      </w:r>
    </w:p>
    <w:p w:rsidR="0055566F" w:rsidRDefault="0055566F" w:rsidP="0055566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7A24" w:rsidRDefault="00D87A24" w:rsidP="0055566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B3D93" w:rsidRPr="00571805" w:rsidRDefault="0055566F" w:rsidP="001B3D9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  <w:r w:rsidR="001B3D93" w:rsidRPr="0057180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Nicole Schaefer</w:t>
      </w:r>
    </w:p>
    <w:p w:rsidR="001B3D93" w:rsidRDefault="001B3D93" w:rsidP="001B3D93">
      <w:pPr>
        <w:rPr>
          <w:rFonts w:ascii="Arial" w:hAnsi="Arial" w:cs="Arial"/>
          <w:b/>
          <w:sz w:val="24"/>
          <w:szCs w:val="24"/>
        </w:rPr>
      </w:pPr>
    </w:p>
    <w:p w:rsidR="00D87A24" w:rsidRDefault="00D87A24" w:rsidP="001B3D93">
      <w:pPr>
        <w:rPr>
          <w:rFonts w:ascii="Arial" w:hAnsi="Arial" w:cs="Arial"/>
          <w:b/>
          <w:sz w:val="24"/>
          <w:szCs w:val="24"/>
        </w:rPr>
      </w:pPr>
    </w:p>
    <w:p w:rsidR="005A6B15" w:rsidRDefault="005A6B15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Library Update – Kris Loman</w:t>
      </w:r>
    </w:p>
    <w:p w:rsidR="005A6B15" w:rsidRDefault="005A6B15" w:rsidP="005A6B15">
      <w:pPr>
        <w:ind w:left="360"/>
        <w:rPr>
          <w:rFonts w:ascii="Arial" w:hAnsi="Arial" w:cs="Arial"/>
          <w:b/>
          <w:sz w:val="24"/>
          <w:szCs w:val="24"/>
        </w:rPr>
      </w:pPr>
    </w:p>
    <w:p w:rsidR="00D87A24" w:rsidRDefault="00D87A24" w:rsidP="005A6B15">
      <w:pPr>
        <w:ind w:left="360"/>
        <w:rPr>
          <w:rFonts w:ascii="Arial" w:hAnsi="Arial" w:cs="Arial"/>
          <w:b/>
          <w:sz w:val="24"/>
          <w:szCs w:val="24"/>
        </w:rPr>
      </w:pPr>
    </w:p>
    <w:p w:rsidR="005A6B15" w:rsidRDefault="005A6B15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Update</w:t>
      </w:r>
    </w:p>
    <w:p w:rsidR="005A6B15" w:rsidRDefault="005A6B15" w:rsidP="005A6B1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7A24" w:rsidRDefault="00D87A24" w:rsidP="005A6B1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1805" w:rsidRPr="00571805" w:rsidRDefault="005A6B15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:rsidR="002F5E98" w:rsidRDefault="002F5E98" w:rsidP="00571805">
      <w:pPr>
        <w:rPr>
          <w:rFonts w:ascii="Arial" w:hAnsi="Arial" w:cs="Arial"/>
          <w:b/>
          <w:sz w:val="24"/>
          <w:szCs w:val="24"/>
        </w:rPr>
      </w:pPr>
    </w:p>
    <w:p w:rsidR="00D87A24" w:rsidRPr="00571805" w:rsidRDefault="00D87A24" w:rsidP="00571805">
      <w:pPr>
        <w:rPr>
          <w:rFonts w:ascii="Arial" w:hAnsi="Arial" w:cs="Arial"/>
          <w:b/>
          <w:sz w:val="24"/>
          <w:szCs w:val="24"/>
        </w:rPr>
      </w:pPr>
    </w:p>
    <w:p w:rsidR="002F5E98" w:rsidRDefault="00DD3CC1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Business</w:t>
      </w:r>
    </w:p>
    <w:p w:rsidR="00571805" w:rsidRDefault="00571805" w:rsidP="00571805">
      <w:pPr>
        <w:rPr>
          <w:rFonts w:ascii="Arial" w:hAnsi="Arial" w:cs="Arial"/>
          <w:b/>
          <w:sz w:val="24"/>
          <w:szCs w:val="24"/>
        </w:rPr>
      </w:pPr>
    </w:p>
    <w:p w:rsidR="002F5E98" w:rsidRPr="00571805" w:rsidRDefault="002F5E98" w:rsidP="00571805">
      <w:pPr>
        <w:rPr>
          <w:rFonts w:ascii="Arial" w:hAnsi="Arial" w:cs="Arial"/>
          <w:b/>
          <w:sz w:val="24"/>
          <w:szCs w:val="24"/>
        </w:rPr>
      </w:pPr>
    </w:p>
    <w:p w:rsidR="00571805" w:rsidRPr="00571805" w:rsidRDefault="00D87A24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</w:t>
      </w:r>
      <w:r w:rsidR="00DD3CC1">
        <w:rPr>
          <w:rFonts w:ascii="Arial" w:hAnsi="Arial" w:cs="Arial"/>
          <w:b/>
          <w:sz w:val="24"/>
          <w:szCs w:val="24"/>
        </w:rPr>
        <w:t xml:space="preserve">Meeting – </w:t>
      </w:r>
      <w:r>
        <w:rPr>
          <w:rFonts w:ascii="Arial" w:hAnsi="Arial" w:cs="Arial"/>
          <w:b/>
          <w:sz w:val="24"/>
          <w:szCs w:val="24"/>
        </w:rPr>
        <w:t>October, 2022</w:t>
      </w: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P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sectPr w:rsidR="00571805" w:rsidSect="0068073E">
      <w:pgSz w:w="12240" w:h="15840"/>
      <w:pgMar w:top="432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AB3F33"/>
    <w:multiLevelType w:val="hybridMultilevel"/>
    <w:tmpl w:val="AD06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0E4B0B"/>
    <w:multiLevelType w:val="hybridMultilevel"/>
    <w:tmpl w:val="E146C228"/>
    <w:lvl w:ilvl="0" w:tplc="0F081C8E">
      <w:start w:val="21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3A39"/>
    <w:multiLevelType w:val="hybridMultilevel"/>
    <w:tmpl w:val="2F6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EA0E7F"/>
    <w:multiLevelType w:val="hybridMultilevel"/>
    <w:tmpl w:val="73C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6B63D21"/>
    <w:multiLevelType w:val="hybridMultilevel"/>
    <w:tmpl w:val="EDB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21A3F56"/>
    <w:multiLevelType w:val="hybridMultilevel"/>
    <w:tmpl w:val="965C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11A"/>
    <w:multiLevelType w:val="hybridMultilevel"/>
    <w:tmpl w:val="3616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9"/>
  </w:num>
  <w:num w:numId="24">
    <w:abstractNumId w:val="15"/>
  </w:num>
  <w:num w:numId="25">
    <w:abstractNumId w:val="19"/>
  </w:num>
  <w:num w:numId="26">
    <w:abstractNumId w:val="16"/>
  </w:num>
  <w:num w:numId="27">
    <w:abstractNumId w:val="26"/>
  </w:num>
  <w:num w:numId="28">
    <w:abstractNumId w:val="13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6"/>
    <w:rsid w:val="00092E0E"/>
    <w:rsid w:val="00127F7B"/>
    <w:rsid w:val="00170455"/>
    <w:rsid w:val="001B1D97"/>
    <w:rsid w:val="001B3D93"/>
    <w:rsid w:val="002659C7"/>
    <w:rsid w:val="00266B77"/>
    <w:rsid w:val="002F5E98"/>
    <w:rsid w:val="00333C3B"/>
    <w:rsid w:val="003C2349"/>
    <w:rsid w:val="00471C4D"/>
    <w:rsid w:val="00527393"/>
    <w:rsid w:val="0055566F"/>
    <w:rsid w:val="00561357"/>
    <w:rsid w:val="00566A5A"/>
    <w:rsid w:val="00571805"/>
    <w:rsid w:val="005A6B15"/>
    <w:rsid w:val="00645252"/>
    <w:rsid w:val="0068073E"/>
    <w:rsid w:val="006D3D74"/>
    <w:rsid w:val="007C67F9"/>
    <w:rsid w:val="00822C2B"/>
    <w:rsid w:val="0083569A"/>
    <w:rsid w:val="00905636"/>
    <w:rsid w:val="00920B98"/>
    <w:rsid w:val="0092719B"/>
    <w:rsid w:val="00A9204E"/>
    <w:rsid w:val="00C34C6B"/>
    <w:rsid w:val="00D77B09"/>
    <w:rsid w:val="00D87A24"/>
    <w:rsid w:val="00DD3CC1"/>
    <w:rsid w:val="00F67F1C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73C22-68BE-43B3-B0CE-E7FFD89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05636"/>
    <w:pPr>
      <w:ind w:left="720"/>
      <w:contextualSpacing/>
    </w:pPr>
  </w:style>
  <w:style w:type="paragraph" w:styleId="NoSpacing">
    <w:name w:val="No Spacing"/>
    <w:uiPriority w:val="1"/>
    <w:qFormat/>
    <w:rsid w:val="001B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Fayr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Fayram</dc:creator>
  <cp:keywords/>
  <dc:description/>
  <cp:lastModifiedBy>SCLS</cp:lastModifiedBy>
  <cp:revision>2</cp:revision>
  <cp:lastPrinted>2022-01-17T21:35:00Z</cp:lastPrinted>
  <dcterms:created xsi:type="dcterms:W3CDTF">2023-02-07T21:31:00Z</dcterms:created>
  <dcterms:modified xsi:type="dcterms:W3CDTF">2023-02-07T21:31:00Z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